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203" w:type="pct"/>
        <w:tblInd w:w="-993" w:type="dxa"/>
        <w:tblLayout w:type="fixed"/>
        <w:tblLook w:val="04A0" w:firstRow="1" w:lastRow="0" w:firstColumn="1" w:lastColumn="0" w:noHBand="0" w:noVBand="1"/>
      </w:tblPr>
      <w:tblGrid>
        <w:gridCol w:w="329"/>
        <w:gridCol w:w="2941"/>
        <w:gridCol w:w="4379"/>
        <w:gridCol w:w="1017"/>
        <w:gridCol w:w="1017"/>
        <w:gridCol w:w="1516"/>
      </w:tblGrid>
      <w:tr w:rsidR="005B0489" w:rsidRPr="005B0489" w14:paraId="08648408" w14:textId="77777777" w:rsidTr="005B0489">
        <w:trPr>
          <w:trHeight w:val="25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649F" w14:textId="77777777" w:rsidR="005B0489" w:rsidRPr="005B0489" w:rsidRDefault="005B0489" w:rsidP="005B04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bookmarkStart w:id="0" w:name="_GoBack"/>
            <w:bookmarkEnd w:id="0"/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C5F5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Company Name:</w:t>
            </w: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2991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Brunswick Group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4D75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5AAA" w14:textId="77777777" w:rsidR="005B0489" w:rsidRPr="005B0489" w:rsidRDefault="005B0489" w:rsidP="005B0489"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31CE" w14:textId="77777777" w:rsidR="005B0489" w:rsidRPr="005B0489" w:rsidRDefault="005B0489" w:rsidP="005B0489"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5B0489" w:rsidRPr="005B0489" w14:paraId="655922BD" w14:textId="77777777" w:rsidTr="005B0489">
        <w:trPr>
          <w:trHeight w:val="25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D25E" w14:textId="77777777" w:rsidR="005B0489" w:rsidRPr="005B0489" w:rsidRDefault="005B0489" w:rsidP="005B0489"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211C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Event Title:</w:t>
            </w:r>
          </w:p>
        </w:tc>
        <w:tc>
          <w:tcPr>
            <w:tcW w:w="2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1B86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ALDAR Q2 RESULTS INVESTORS CALL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89D2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023A" w14:textId="77777777" w:rsidR="005B0489" w:rsidRPr="005B0489" w:rsidRDefault="005B0489" w:rsidP="005B0489"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5B0489" w:rsidRPr="005B0489" w14:paraId="481AB695" w14:textId="77777777" w:rsidTr="005B0489">
        <w:trPr>
          <w:trHeight w:val="25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AB4A" w14:textId="77777777" w:rsidR="005B0489" w:rsidRPr="005B0489" w:rsidRDefault="005B0489" w:rsidP="005B0489"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0EAC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Leader's Name:</w:t>
            </w: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BFB0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Greg Fewer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AFA8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AF60" w14:textId="77777777" w:rsidR="005B0489" w:rsidRPr="005B0489" w:rsidRDefault="005B0489" w:rsidP="005B0489"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CC91" w14:textId="77777777" w:rsidR="005B0489" w:rsidRPr="005B0489" w:rsidRDefault="005B0489" w:rsidP="005B0489"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5B0489" w:rsidRPr="005B0489" w14:paraId="268F1B02" w14:textId="77777777" w:rsidTr="005B0489">
        <w:trPr>
          <w:trHeight w:val="25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5F26" w14:textId="77777777" w:rsidR="005B0489" w:rsidRPr="005B0489" w:rsidRDefault="005B0489" w:rsidP="005B0489"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19A8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Event Date:</w:t>
            </w: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2E9A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08-Aug-19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AB5B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7AA2" w14:textId="77777777" w:rsidR="005B0489" w:rsidRPr="005B0489" w:rsidRDefault="005B0489" w:rsidP="005B0489"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51A6" w14:textId="77777777" w:rsidR="005B0489" w:rsidRPr="005B0489" w:rsidRDefault="005B0489" w:rsidP="005B0489"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5B0489" w:rsidRPr="005B0489" w14:paraId="36F5C10C" w14:textId="77777777" w:rsidTr="005B0489">
        <w:trPr>
          <w:trHeight w:val="25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DD10" w14:textId="77777777" w:rsidR="005B0489" w:rsidRPr="005B0489" w:rsidRDefault="005B0489" w:rsidP="005B0489"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97A2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Event Time:</w:t>
            </w: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2679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12:00 BST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DD46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C728" w14:textId="77777777" w:rsidR="005B0489" w:rsidRPr="005B0489" w:rsidRDefault="005B0489" w:rsidP="005B0489"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25C6" w14:textId="77777777" w:rsidR="005B0489" w:rsidRPr="005B0489" w:rsidRDefault="005B0489" w:rsidP="005B0489"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5B0489" w:rsidRPr="005B0489" w14:paraId="5469B87B" w14:textId="77777777" w:rsidTr="005B0489">
        <w:trPr>
          <w:trHeight w:val="25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B1F8" w14:textId="77777777" w:rsidR="005B0489" w:rsidRPr="005B0489" w:rsidRDefault="005B0489" w:rsidP="005B0489"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2AF2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Conference ID:</w:t>
            </w: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5410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8081338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D4F6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B19D" w14:textId="77777777" w:rsidR="005B0489" w:rsidRPr="005B0489" w:rsidRDefault="005B0489" w:rsidP="005B0489"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C27A" w14:textId="77777777" w:rsidR="005B0489" w:rsidRPr="005B0489" w:rsidRDefault="005B0489" w:rsidP="005B0489"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5B0489" w:rsidRPr="005B0489" w14:paraId="3B9DA401" w14:textId="77777777" w:rsidTr="005B0489">
        <w:trPr>
          <w:trHeight w:val="25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31AE" w14:textId="77777777" w:rsidR="005B0489" w:rsidRPr="005B0489" w:rsidRDefault="005B0489" w:rsidP="005B0489"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C8BD" w14:textId="77777777" w:rsidR="005B0489" w:rsidRPr="005B0489" w:rsidRDefault="005B0489" w:rsidP="005B0489"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BD1E" w14:textId="77777777" w:rsidR="005B0489" w:rsidRPr="005B0489" w:rsidRDefault="005B0489" w:rsidP="005B0489"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2C86" w14:textId="77777777" w:rsidR="005B0489" w:rsidRPr="005B0489" w:rsidRDefault="005B0489" w:rsidP="005B0489"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D7A2" w14:textId="77777777" w:rsidR="005B0489" w:rsidRPr="005B0489" w:rsidRDefault="005B0489" w:rsidP="005B0489"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6294" w14:textId="77777777" w:rsidR="005B0489" w:rsidRPr="005B0489" w:rsidRDefault="005B0489" w:rsidP="005B0489"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5B0489" w:rsidRPr="005B0489" w14:paraId="6532E1A8" w14:textId="77777777" w:rsidTr="005B0489">
        <w:trPr>
          <w:trHeight w:val="25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84D8" w14:textId="77777777" w:rsidR="005B0489" w:rsidRPr="005B0489" w:rsidRDefault="005B0489" w:rsidP="005B0489"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1B12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n-GB" w:eastAsia="en-GB"/>
              </w:rPr>
              <w:t>Name</w:t>
            </w: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821F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n-GB" w:eastAsia="en-GB"/>
              </w:rPr>
              <w:t>Email Address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870D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n-GB" w:eastAsia="en-GB"/>
              </w:rPr>
              <w:t>Entry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C283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n-GB" w:eastAsia="en-GB"/>
              </w:rPr>
              <w:t>Exit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C553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n-GB" w:eastAsia="en-GB"/>
              </w:rPr>
              <w:t>Conference Minutes</w:t>
            </w:r>
          </w:p>
        </w:tc>
      </w:tr>
      <w:tr w:rsidR="005B0489" w:rsidRPr="005B0489" w14:paraId="2B655323" w14:textId="77777777" w:rsidTr="005B0489">
        <w:trPr>
          <w:trHeight w:val="25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E86F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n-GB" w:eastAsia="en-GB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D494" w14:textId="77777777" w:rsidR="005B0489" w:rsidRPr="005B0489" w:rsidRDefault="005B0489" w:rsidP="005B0489"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D4C3" w14:textId="77777777" w:rsidR="005B0489" w:rsidRPr="005B0489" w:rsidRDefault="005B0489" w:rsidP="005B0489"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E9A6" w14:textId="77777777" w:rsidR="005B0489" w:rsidRPr="005B0489" w:rsidRDefault="005B0489" w:rsidP="005B0489"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509C" w14:textId="77777777" w:rsidR="005B0489" w:rsidRPr="005B0489" w:rsidRDefault="005B0489" w:rsidP="005B0489"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3933" w14:textId="77777777" w:rsidR="005B0489" w:rsidRPr="005B0489" w:rsidRDefault="005B0489" w:rsidP="005B0489"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5B0489" w:rsidRPr="005B0489" w14:paraId="21543768" w14:textId="77777777" w:rsidTr="005B0489">
        <w:trPr>
          <w:trHeight w:val="25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37FC" w14:textId="77777777" w:rsidR="005B0489" w:rsidRPr="005B0489" w:rsidRDefault="005B0489" w:rsidP="005B0489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A951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SPK GREG FEWER</w:t>
            </w: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8268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C4E5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12:09:46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5B70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12:41:48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8DCA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00:32:02</w:t>
            </w:r>
          </w:p>
        </w:tc>
      </w:tr>
      <w:tr w:rsidR="005B0489" w:rsidRPr="005B0489" w14:paraId="6DC324C3" w14:textId="77777777" w:rsidTr="005B0489">
        <w:trPr>
          <w:trHeight w:val="25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4D06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BA85" w14:textId="77777777" w:rsidR="005B0489" w:rsidRPr="005B0489" w:rsidRDefault="005B0489" w:rsidP="005B0489"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43E7" w14:textId="77777777" w:rsidR="005B0489" w:rsidRPr="005B0489" w:rsidRDefault="005B0489" w:rsidP="005B0489"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C89C" w14:textId="77777777" w:rsidR="005B0489" w:rsidRPr="005B0489" w:rsidRDefault="005B0489" w:rsidP="005B0489"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04C1" w14:textId="77777777" w:rsidR="005B0489" w:rsidRPr="005B0489" w:rsidRDefault="005B0489" w:rsidP="005B0489"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3229" w14:textId="77777777" w:rsidR="005B0489" w:rsidRPr="005B0489" w:rsidRDefault="005B0489" w:rsidP="005B0489"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5B0489" w:rsidRPr="005B0489" w14:paraId="534CD62E" w14:textId="77777777" w:rsidTr="005B0489">
        <w:trPr>
          <w:trHeight w:val="25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2CD2" w14:textId="77777777" w:rsidR="005B0489" w:rsidRPr="005B0489" w:rsidRDefault="005B0489" w:rsidP="005B0489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2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685A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AKBER KHAN</w:t>
            </w: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2C79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akber.khan@alrayan.com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E762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12:22:58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9B1B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12:41:47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21FD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00:18:49</w:t>
            </w:r>
          </w:p>
        </w:tc>
      </w:tr>
      <w:tr w:rsidR="005B0489" w:rsidRPr="005B0489" w14:paraId="554F2D51" w14:textId="77777777" w:rsidTr="005B0489">
        <w:trPr>
          <w:trHeight w:val="25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7282" w14:textId="77777777" w:rsidR="005B0489" w:rsidRPr="005B0489" w:rsidRDefault="005B0489" w:rsidP="005B0489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3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D03A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ALOK BAID</w:t>
            </w: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033B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alok.baid@hsbc.co.in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D72E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12:03:02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FD5F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12:41:54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CA14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00:38:52</w:t>
            </w:r>
          </w:p>
        </w:tc>
      </w:tr>
      <w:tr w:rsidR="005B0489" w:rsidRPr="005B0489" w14:paraId="3D5B8A11" w14:textId="77777777" w:rsidTr="005B0489">
        <w:trPr>
          <w:trHeight w:val="25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6446" w14:textId="77777777" w:rsidR="005B0489" w:rsidRPr="005B0489" w:rsidRDefault="005B0489" w:rsidP="005B0489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4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C831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ANWAAR KHALED</w:t>
            </w: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D5D3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anwaar@alramv.ae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A0D8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12:07:16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6A39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12:41:57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B878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00:34:41</w:t>
            </w:r>
          </w:p>
        </w:tc>
      </w:tr>
      <w:tr w:rsidR="005B0489" w:rsidRPr="005B0489" w14:paraId="5080FC61" w14:textId="77777777" w:rsidTr="005B0489">
        <w:trPr>
          <w:trHeight w:val="25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8A09" w14:textId="77777777" w:rsidR="005B0489" w:rsidRPr="005B0489" w:rsidRDefault="005B0489" w:rsidP="005B0489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5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6FA1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AYUB ANSARI</w:t>
            </w: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7723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aansari@sicobank.com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591A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12:10:39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F6B1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12:42:00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9947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00:31:21</w:t>
            </w:r>
          </w:p>
        </w:tc>
      </w:tr>
      <w:tr w:rsidR="005B0489" w:rsidRPr="005B0489" w14:paraId="106B13BD" w14:textId="77777777" w:rsidTr="005B0489">
        <w:trPr>
          <w:trHeight w:val="25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F465" w14:textId="77777777" w:rsidR="005B0489" w:rsidRPr="005B0489" w:rsidRDefault="005B0489" w:rsidP="005B0489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6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BAC1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BABNA JAGTIANI</w:t>
            </w: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65E4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proofErr w:type="spellStart"/>
            <w:proofErr w:type="gramStart"/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babna.jagtiani</w:t>
            </w:r>
            <w:proofErr w:type="gramEnd"/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@spglo</w:t>
            </w:r>
            <w:proofErr w:type="spellEnd"/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A555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12:21:03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8EFC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12:41:55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42F9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00:20:52</w:t>
            </w:r>
          </w:p>
        </w:tc>
      </w:tr>
      <w:tr w:rsidR="005B0489" w:rsidRPr="005B0489" w14:paraId="24F2276B" w14:textId="77777777" w:rsidTr="005B0489">
        <w:trPr>
          <w:trHeight w:val="25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05DC" w14:textId="77777777" w:rsidR="005B0489" w:rsidRPr="005B0489" w:rsidRDefault="005B0489" w:rsidP="005B0489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7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BEB6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BOB LEE</w:t>
            </w: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1445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blee@acset.com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9833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11:51:24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9D31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12:42:16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3145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00:50:52</w:t>
            </w:r>
          </w:p>
        </w:tc>
      </w:tr>
      <w:tr w:rsidR="005B0489" w:rsidRPr="005B0489" w14:paraId="162870F0" w14:textId="77777777" w:rsidTr="005B0489">
        <w:trPr>
          <w:trHeight w:val="25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F761" w14:textId="77777777" w:rsidR="005B0489" w:rsidRPr="005B0489" w:rsidRDefault="005B0489" w:rsidP="005B0489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8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3755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CECILLE ASIS</w:t>
            </w: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6B5B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casis@brunswickgroup.com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53BA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12:05:35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0652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12:41:59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6C74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00:36:24</w:t>
            </w:r>
          </w:p>
        </w:tc>
      </w:tr>
      <w:tr w:rsidR="005B0489" w:rsidRPr="005B0489" w14:paraId="4906FB39" w14:textId="77777777" w:rsidTr="005B0489">
        <w:trPr>
          <w:trHeight w:val="25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7604" w14:textId="77777777" w:rsidR="005B0489" w:rsidRPr="005B0489" w:rsidRDefault="005B0489" w:rsidP="005B0489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9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2E3B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CYRIL LINCOLN</w:t>
            </w: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3871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cyril.l@adcb.com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2AEF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11:58:56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CB2C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12:41:50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213D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00:42:54</w:t>
            </w:r>
          </w:p>
        </w:tc>
      </w:tr>
      <w:tr w:rsidR="005B0489" w:rsidRPr="005B0489" w14:paraId="6026E22B" w14:textId="77777777" w:rsidTr="005B0489">
        <w:trPr>
          <w:trHeight w:val="25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A049" w14:textId="77777777" w:rsidR="005B0489" w:rsidRPr="005B0489" w:rsidRDefault="005B0489" w:rsidP="005B048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#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DD8B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FANDIP BAHTT</w:t>
            </w: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1336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fandip@denmarcgroup.com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BFCF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12:13:51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1CBA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12:41:49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CBB6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00:27:58</w:t>
            </w:r>
          </w:p>
        </w:tc>
      </w:tr>
      <w:tr w:rsidR="005B0489" w:rsidRPr="005B0489" w14:paraId="27866087" w14:textId="77777777" w:rsidTr="005B0489">
        <w:trPr>
          <w:trHeight w:val="25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6D1A" w14:textId="77777777" w:rsidR="005B0489" w:rsidRPr="005B0489" w:rsidRDefault="005B0489" w:rsidP="005B048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#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645A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FATEMA ALDOSERI</w:t>
            </w: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855E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faldoseri@sicobank.com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5B96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12:03:25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6DAD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12:42:16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33B5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00:38:51</w:t>
            </w:r>
          </w:p>
        </w:tc>
      </w:tr>
      <w:tr w:rsidR="005B0489" w:rsidRPr="005B0489" w14:paraId="3F7286C9" w14:textId="77777777" w:rsidTr="005B0489">
        <w:trPr>
          <w:trHeight w:val="25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D03D" w14:textId="77777777" w:rsidR="005B0489" w:rsidRPr="005B0489" w:rsidRDefault="005B0489" w:rsidP="005B048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#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B304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HARSHJIT OVA</w:t>
            </w: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67C9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hozaashuaa.com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60DD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12:01:44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C5C5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12:42:03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D4FB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00:40:19</w:t>
            </w:r>
          </w:p>
        </w:tc>
      </w:tr>
      <w:tr w:rsidR="005B0489" w:rsidRPr="005B0489" w14:paraId="63E8374A" w14:textId="77777777" w:rsidTr="005B0489">
        <w:trPr>
          <w:trHeight w:val="25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B28D" w14:textId="77777777" w:rsidR="005B0489" w:rsidRPr="005B0489" w:rsidRDefault="005B0489" w:rsidP="005B048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#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836C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IBRAHIM KAZIM</w:t>
            </w: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828D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imkazim@damacgroup.com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3D88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12:13:11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49DF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12:41:52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C416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00:28:41</w:t>
            </w:r>
          </w:p>
        </w:tc>
      </w:tr>
      <w:tr w:rsidR="005B0489" w:rsidRPr="005B0489" w14:paraId="1F4A3188" w14:textId="77777777" w:rsidTr="005B0489">
        <w:trPr>
          <w:trHeight w:val="25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EDAB" w14:textId="77777777" w:rsidR="005B0489" w:rsidRPr="005B0489" w:rsidRDefault="005B0489" w:rsidP="005B048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#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A684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JAGADISHWAR PASUNOORI</w:t>
            </w: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F748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jagadishwar.pasunoori@franklintempleton.com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838F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12:05:54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EF33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12:41:50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40BB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00:35:56</w:t>
            </w:r>
          </w:p>
        </w:tc>
      </w:tr>
      <w:tr w:rsidR="005B0489" w:rsidRPr="005B0489" w14:paraId="6E97A829" w14:textId="77777777" w:rsidTr="005B0489">
        <w:trPr>
          <w:trHeight w:val="25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01F3" w14:textId="77777777" w:rsidR="005B0489" w:rsidRPr="005B0489" w:rsidRDefault="005B0489" w:rsidP="005B048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#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B56C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JANE CRUZ</w:t>
            </w: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CAAC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jcruz@sandp.com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0B8B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11:47:13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8BEC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12:42:16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8798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00:55:03</w:t>
            </w:r>
          </w:p>
        </w:tc>
      </w:tr>
      <w:tr w:rsidR="005B0489" w:rsidRPr="005B0489" w14:paraId="7A975172" w14:textId="77777777" w:rsidTr="005B0489">
        <w:trPr>
          <w:trHeight w:val="25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13D8" w14:textId="77777777" w:rsidR="005B0489" w:rsidRPr="005B0489" w:rsidRDefault="005B0489" w:rsidP="005B048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#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357C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MUSABAH ALMUHAIRI</w:t>
            </w: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C517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musabah.almuhairi@pension.gov.ae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E489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12:09:03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4C2A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12:41:57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AC6B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00:32:54</w:t>
            </w:r>
          </w:p>
        </w:tc>
      </w:tr>
      <w:tr w:rsidR="005B0489" w:rsidRPr="005B0489" w14:paraId="0224CFDB" w14:textId="77777777" w:rsidTr="005B0489">
        <w:trPr>
          <w:trHeight w:val="25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74AF" w14:textId="77777777" w:rsidR="005B0489" w:rsidRPr="005B0489" w:rsidRDefault="005B0489" w:rsidP="005B048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#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1133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NIK HINDOCHA</w:t>
            </w: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B123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proofErr w:type="spellStart"/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nhindocha@highclere</w:t>
            </w:r>
            <w:proofErr w:type="spellEnd"/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5CDD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12:07:57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5943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12:41:55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240C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00:33:58</w:t>
            </w:r>
          </w:p>
        </w:tc>
      </w:tr>
      <w:tr w:rsidR="005B0489" w:rsidRPr="005B0489" w14:paraId="507DADA6" w14:textId="77777777" w:rsidTr="005B0489">
        <w:trPr>
          <w:trHeight w:val="25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C2D3" w14:textId="77777777" w:rsidR="005B0489" w:rsidRPr="005B0489" w:rsidRDefault="005B0489" w:rsidP="005B048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#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F053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PRANY AGRAWAL</w:t>
            </w: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5833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prany.agrawal@gs.com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7145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12:04:49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4E9D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12:41:55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C21E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00:37:06</w:t>
            </w:r>
          </w:p>
        </w:tc>
      </w:tr>
      <w:tr w:rsidR="005B0489" w:rsidRPr="005B0489" w14:paraId="184C7D44" w14:textId="77777777" w:rsidTr="005B0489">
        <w:trPr>
          <w:trHeight w:val="25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8E5B" w14:textId="77777777" w:rsidR="005B0489" w:rsidRPr="005B0489" w:rsidRDefault="005B0489" w:rsidP="005B048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#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DAC7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RAKESH TRIPATHI</w:t>
            </w: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D417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rakesh.tripathi@franklintempleton.com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6CDB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12:08:23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DE54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12:41:49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355F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00:33:26</w:t>
            </w:r>
          </w:p>
        </w:tc>
      </w:tr>
      <w:tr w:rsidR="005B0489" w:rsidRPr="005B0489" w14:paraId="5638A908" w14:textId="77777777" w:rsidTr="005B0489">
        <w:trPr>
          <w:trHeight w:val="25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6801" w14:textId="77777777" w:rsidR="005B0489" w:rsidRPr="005B0489" w:rsidRDefault="005B0489" w:rsidP="005B048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#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C116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ROHAN SHAH</w:t>
            </w: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30DA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rohans@masreq.com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D617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12:08:10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015A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12:41:50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C119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00:33:40</w:t>
            </w:r>
          </w:p>
        </w:tc>
      </w:tr>
      <w:tr w:rsidR="005B0489" w:rsidRPr="005B0489" w14:paraId="4032BEFE" w14:textId="77777777" w:rsidTr="005B0489">
        <w:trPr>
          <w:trHeight w:val="25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86A6" w14:textId="77777777" w:rsidR="005B0489" w:rsidRPr="005B0489" w:rsidRDefault="005B0489" w:rsidP="005B048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#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79FB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RUPERT YOUNG</w:t>
            </w: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4656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ryoung@brunswickgroup.com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14E7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12:05:59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BC95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12:41:52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71BB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00:35:53</w:t>
            </w:r>
          </w:p>
        </w:tc>
      </w:tr>
      <w:tr w:rsidR="005B0489" w:rsidRPr="005B0489" w14:paraId="31937E4D" w14:textId="77777777" w:rsidTr="005B0489">
        <w:trPr>
          <w:trHeight w:val="25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E89E" w14:textId="77777777" w:rsidR="005B0489" w:rsidRPr="005B0489" w:rsidRDefault="005B0489" w:rsidP="005B048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#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E724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SARA BOUTROS</w:t>
            </w: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1FB9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sara.boutros@cicapital.com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FFA2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12:00:49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B467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12:41:55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C95A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00:41:06</w:t>
            </w:r>
          </w:p>
        </w:tc>
      </w:tr>
      <w:tr w:rsidR="005B0489" w:rsidRPr="005B0489" w14:paraId="1AB67116" w14:textId="77777777" w:rsidTr="005B0489">
        <w:trPr>
          <w:trHeight w:val="25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2C70" w14:textId="77777777" w:rsidR="005B0489" w:rsidRPr="005B0489" w:rsidRDefault="005B0489" w:rsidP="005B048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#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7DB5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SHAZA SHAKER</w:t>
            </w: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6B5D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t-shaker@efg-hermes.com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9AC2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12:07:22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0BB9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12:42:16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8CCD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00:34:54</w:t>
            </w:r>
          </w:p>
        </w:tc>
      </w:tr>
      <w:tr w:rsidR="005B0489" w:rsidRPr="005B0489" w14:paraId="2835E820" w14:textId="77777777" w:rsidTr="005B0489">
        <w:trPr>
          <w:trHeight w:val="25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1FF3" w14:textId="77777777" w:rsidR="005B0489" w:rsidRPr="005B0489" w:rsidRDefault="005B0489" w:rsidP="005B048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#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87A4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TAHER SAFIEDDINE</w:t>
            </w: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7AAB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taher.safieddine@citi.com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AEAA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12:07:36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809B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12:41:49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93C6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00:34:13</w:t>
            </w:r>
          </w:p>
        </w:tc>
      </w:tr>
      <w:tr w:rsidR="005B0489" w:rsidRPr="005B0489" w14:paraId="4A955FA3" w14:textId="77777777" w:rsidTr="005B0489">
        <w:trPr>
          <w:trHeight w:val="25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DB42" w14:textId="77777777" w:rsidR="005B0489" w:rsidRPr="005B0489" w:rsidRDefault="005B0489" w:rsidP="005B048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#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3F55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YUGESH SUNEJA</w:t>
            </w: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56E0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proofErr w:type="spellStart"/>
            <w:proofErr w:type="gramStart"/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abcb.comyugesh</w:t>
            </w:r>
            <w:proofErr w:type="gramEnd"/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.suneja</w:t>
            </w:r>
            <w:proofErr w:type="spellEnd"/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@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B5A7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12:06:46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B631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12:42:02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2648" w14:textId="77777777" w:rsidR="005B0489" w:rsidRPr="005B0489" w:rsidRDefault="005B0489" w:rsidP="005B0489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B0489">
              <w:rPr>
                <w:rFonts w:ascii="Arial" w:eastAsia="Times New Roman" w:hAnsi="Arial" w:cs="Arial"/>
                <w:color w:val="000000"/>
                <w:lang w:val="en-GB" w:eastAsia="en-GB"/>
              </w:rPr>
              <w:t>00:35:16</w:t>
            </w:r>
          </w:p>
        </w:tc>
      </w:tr>
    </w:tbl>
    <w:p w14:paraId="5F82D4FE" w14:textId="77777777" w:rsidR="006D30B5" w:rsidRPr="00FD283C" w:rsidRDefault="006D30B5" w:rsidP="006572E0">
      <w:pPr>
        <w:spacing w:after="0"/>
      </w:pPr>
    </w:p>
    <w:sectPr w:rsidR="006D30B5" w:rsidRPr="00FD283C" w:rsidSect="005B0489">
      <w:footerReference w:type="default" r:id="rId11"/>
      <w:headerReference w:type="first" r:id="rId12"/>
      <w:footerReference w:type="first" r:id="rId13"/>
      <w:pgSz w:w="11907" w:h="16839" w:code="9"/>
      <w:pgMar w:top="1843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33C34" w14:textId="77777777" w:rsidR="00B63C4F" w:rsidRDefault="00B63C4F" w:rsidP="00902929">
      <w:r>
        <w:separator/>
      </w:r>
    </w:p>
  </w:endnote>
  <w:endnote w:type="continuationSeparator" w:id="0">
    <w:p w14:paraId="369B5F25" w14:textId="77777777" w:rsidR="00B63C4F" w:rsidRDefault="00B63C4F" w:rsidP="0090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4C609" w14:textId="7B3DD942" w:rsidR="00DE28BC" w:rsidRPr="003362F5" w:rsidRDefault="003362F5" w:rsidP="003362F5">
    <w:pPr>
      <w:pStyle w:val="Footer"/>
      <w:jc w:val="right"/>
      <w:rPr>
        <w:sz w:val="14"/>
      </w:rPr>
    </w:pPr>
    <w:r w:rsidRPr="001E0ECE">
      <w:rPr>
        <w:sz w:val="14"/>
      </w:rPr>
      <w:t xml:space="preserve">© BRUNSWICK GROUP </w:t>
    </w:r>
    <w:r>
      <w:rPr>
        <w:sz w:val="14"/>
      </w:rPr>
      <w:fldChar w:fldCharType="begin"/>
    </w:r>
    <w:r>
      <w:rPr>
        <w:sz w:val="14"/>
      </w:rPr>
      <w:instrText xml:space="preserve"> DATE  \@ "yyyy"  \* MERGEFORMAT </w:instrText>
    </w:r>
    <w:r>
      <w:rPr>
        <w:sz w:val="14"/>
      </w:rPr>
      <w:fldChar w:fldCharType="separate"/>
    </w:r>
    <w:r w:rsidR="005B0489">
      <w:rPr>
        <w:noProof/>
        <w:sz w:val="14"/>
      </w:rPr>
      <w:t>2019</w:t>
    </w:r>
    <w:r>
      <w:rPr>
        <w:sz w:val="14"/>
      </w:rPr>
      <w:fldChar w:fldCharType="end"/>
    </w:r>
    <w:r>
      <w:rPr>
        <w:sz w:val="14"/>
      </w:rPr>
      <w:t xml:space="preserve">  </w:t>
    </w:r>
    <w:r w:rsidRPr="001E0ECE">
      <w:rPr>
        <w:sz w:val="14"/>
      </w:rPr>
      <w:t xml:space="preserve">|  CONFIDENTIAL  |  </w:t>
    </w:r>
    <w:sdt>
      <w:sdtPr>
        <w:rPr>
          <w:sz w:val="14"/>
        </w:rPr>
        <w:id w:val="-2744090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E0ECE">
          <w:rPr>
            <w:sz w:val="14"/>
          </w:rPr>
          <w:fldChar w:fldCharType="begin"/>
        </w:r>
        <w:r w:rsidRPr="001E0ECE">
          <w:rPr>
            <w:sz w:val="14"/>
          </w:rPr>
          <w:instrText xml:space="preserve"> PAGE   \* MERGEFORMAT </w:instrText>
        </w:r>
        <w:r w:rsidRPr="001E0ECE">
          <w:rPr>
            <w:sz w:val="14"/>
          </w:rPr>
          <w:fldChar w:fldCharType="separate"/>
        </w:r>
        <w:r>
          <w:rPr>
            <w:sz w:val="14"/>
          </w:rPr>
          <w:t>1</w:t>
        </w:r>
        <w:r w:rsidRPr="001E0ECE">
          <w:rPr>
            <w:noProof/>
            <w:sz w:val="1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F6E75" w14:textId="10501515" w:rsidR="006D30B5" w:rsidRPr="00D21B39" w:rsidRDefault="00D21B39" w:rsidP="00D21B39">
    <w:pPr>
      <w:pStyle w:val="Footer"/>
      <w:jc w:val="right"/>
      <w:rPr>
        <w:sz w:val="14"/>
      </w:rPr>
    </w:pPr>
    <w:r w:rsidRPr="001E0ECE">
      <w:rPr>
        <w:sz w:val="14"/>
      </w:rPr>
      <w:t xml:space="preserve">© BRUNSWICK GROUP </w:t>
    </w:r>
    <w:r>
      <w:rPr>
        <w:sz w:val="14"/>
      </w:rPr>
      <w:fldChar w:fldCharType="begin"/>
    </w:r>
    <w:r>
      <w:rPr>
        <w:sz w:val="14"/>
      </w:rPr>
      <w:instrText xml:space="preserve"> DATE  \@ "yyyy"  \* MERGEFORMAT </w:instrText>
    </w:r>
    <w:r>
      <w:rPr>
        <w:sz w:val="14"/>
      </w:rPr>
      <w:fldChar w:fldCharType="separate"/>
    </w:r>
    <w:r w:rsidR="005B0489">
      <w:rPr>
        <w:noProof/>
        <w:sz w:val="14"/>
      </w:rPr>
      <w:t>2019</w:t>
    </w:r>
    <w:r>
      <w:rPr>
        <w:sz w:val="14"/>
      </w:rPr>
      <w:fldChar w:fldCharType="end"/>
    </w:r>
    <w:r>
      <w:rPr>
        <w:sz w:val="14"/>
      </w:rPr>
      <w:t xml:space="preserve">  </w:t>
    </w:r>
    <w:r w:rsidRPr="001E0ECE">
      <w:rPr>
        <w:sz w:val="14"/>
      </w:rPr>
      <w:t xml:space="preserve">|  CONFIDENTIAL  |  </w:t>
    </w:r>
    <w:sdt>
      <w:sdtPr>
        <w:rPr>
          <w:sz w:val="14"/>
        </w:rPr>
        <w:id w:val="-14759793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E0ECE">
          <w:rPr>
            <w:sz w:val="14"/>
          </w:rPr>
          <w:fldChar w:fldCharType="begin"/>
        </w:r>
        <w:r w:rsidRPr="001E0ECE">
          <w:rPr>
            <w:sz w:val="14"/>
          </w:rPr>
          <w:instrText xml:space="preserve"> PAGE   \* MERGEFORMAT </w:instrText>
        </w:r>
        <w:r w:rsidRPr="001E0ECE">
          <w:rPr>
            <w:sz w:val="14"/>
          </w:rPr>
          <w:fldChar w:fldCharType="separate"/>
        </w:r>
        <w:r>
          <w:rPr>
            <w:sz w:val="14"/>
          </w:rPr>
          <w:t>1</w:t>
        </w:r>
        <w:r w:rsidRPr="001E0ECE">
          <w:rPr>
            <w:noProof/>
            <w:sz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EB0BE" w14:textId="77777777" w:rsidR="00B63C4F" w:rsidRDefault="00B63C4F" w:rsidP="00902929">
      <w:r>
        <w:separator/>
      </w:r>
    </w:p>
  </w:footnote>
  <w:footnote w:type="continuationSeparator" w:id="0">
    <w:p w14:paraId="458A633B" w14:textId="77777777" w:rsidR="00B63C4F" w:rsidRDefault="00B63C4F" w:rsidP="00902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A612C" w14:textId="77777777" w:rsidR="00EB56B2" w:rsidRDefault="00EB56B2" w:rsidP="00EB56B2">
    <w:pPr>
      <w:pStyle w:val="rightalign"/>
      <w:spacing w:before="240" w:after="360"/>
    </w:pPr>
    <w:r>
      <w:rPr>
        <w:noProof/>
        <w:lang w:val="en-GB" w:eastAsia="en-GB"/>
      </w:rPr>
      <w:drawing>
        <wp:inline distT="0" distB="0" distL="0" distR="0" wp14:anchorId="32035D5E" wp14:editId="4621A9ED">
          <wp:extent cx="1629840" cy="1915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unswick logo_Blue_CMYK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6916" t="27700" r="6861" b="28599"/>
                  <a:stretch/>
                </pic:blipFill>
                <pic:spPr bwMode="auto">
                  <a:xfrm>
                    <a:off x="0" y="0"/>
                    <a:ext cx="1918459" cy="2254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24B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E444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7C5E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4C9D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440C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6685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E829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E68C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AE1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DAD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0FE5"/>
    <w:multiLevelType w:val="hybridMultilevel"/>
    <w:tmpl w:val="E842E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4A30A52"/>
    <w:multiLevelType w:val="hybridMultilevel"/>
    <w:tmpl w:val="ED487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895BA0"/>
    <w:multiLevelType w:val="hybridMultilevel"/>
    <w:tmpl w:val="A29A6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79515F1"/>
    <w:multiLevelType w:val="hybridMultilevel"/>
    <w:tmpl w:val="E294D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214DA0"/>
    <w:multiLevelType w:val="hybridMultilevel"/>
    <w:tmpl w:val="A8B4A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D03E5A"/>
    <w:multiLevelType w:val="hybridMultilevel"/>
    <w:tmpl w:val="88DCC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3123A5"/>
    <w:multiLevelType w:val="hybridMultilevel"/>
    <w:tmpl w:val="68586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4C16A88"/>
    <w:multiLevelType w:val="hybridMultilevel"/>
    <w:tmpl w:val="9C88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4D3168"/>
    <w:multiLevelType w:val="hybridMultilevel"/>
    <w:tmpl w:val="5ED44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A765AE6"/>
    <w:multiLevelType w:val="hybridMultilevel"/>
    <w:tmpl w:val="E6A62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EB52AFE"/>
    <w:multiLevelType w:val="hybridMultilevel"/>
    <w:tmpl w:val="16449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654374"/>
    <w:multiLevelType w:val="hybridMultilevel"/>
    <w:tmpl w:val="A8B4A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12B34"/>
    <w:multiLevelType w:val="hybridMultilevel"/>
    <w:tmpl w:val="3DE861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C503540"/>
    <w:multiLevelType w:val="hybridMultilevel"/>
    <w:tmpl w:val="113EC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572F23"/>
    <w:multiLevelType w:val="hybridMultilevel"/>
    <w:tmpl w:val="16CC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EC0474"/>
    <w:multiLevelType w:val="hybridMultilevel"/>
    <w:tmpl w:val="22989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9C4293"/>
    <w:multiLevelType w:val="hybridMultilevel"/>
    <w:tmpl w:val="A3AC6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6A46FAA"/>
    <w:multiLevelType w:val="hybridMultilevel"/>
    <w:tmpl w:val="8FB6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F33D98"/>
    <w:multiLevelType w:val="hybridMultilevel"/>
    <w:tmpl w:val="FD16DB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CD7DF4"/>
    <w:multiLevelType w:val="hybridMultilevel"/>
    <w:tmpl w:val="52DAC796"/>
    <w:lvl w:ilvl="0" w:tplc="6DF4BCA8">
      <w:start w:val="1"/>
      <w:numFmt w:val="decimal"/>
      <w:lvlText w:val="%1"/>
      <w:lvlJc w:val="left"/>
      <w:pPr>
        <w:ind w:left="720" w:hanging="360"/>
      </w:pPr>
      <w:rPr>
        <w:rFonts w:hint="default"/>
        <w:color w:val="90A7B2" w:themeColor="accent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CD073C"/>
    <w:multiLevelType w:val="hybridMultilevel"/>
    <w:tmpl w:val="8682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E095B"/>
    <w:multiLevelType w:val="hybridMultilevel"/>
    <w:tmpl w:val="8182CE14"/>
    <w:lvl w:ilvl="0" w:tplc="6EC03EFA">
      <w:start w:val="1"/>
      <w:numFmt w:val="bullet"/>
      <w:pStyle w:val="Bullets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53434"/>
    <w:multiLevelType w:val="hybridMultilevel"/>
    <w:tmpl w:val="F49C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D6CA7"/>
    <w:multiLevelType w:val="hybridMultilevel"/>
    <w:tmpl w:val="353A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97801"/>
    <w:multiLevelType w:val="hybridMultilevel"/>
    <w:tmpl w:val="FE40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0533D"/>
    <w:multiLevelType w:val="hybridMultilevel"/>
    <w:tmpl w:val="346C6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1B6515"/>
    <w:multiLevelType w:val="hybridMultilevel"/>
    <w:tmpl w:val="2EF82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B19E5"/>
    <w:multiLevelType w:val="hybridMultilevel"/>
    <w:tmpl w:val="F3FA6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A2032"/>
    <w:multiLevelType w:val="hybridMultilevel"/>
    <w:tmpl w:val="3A928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9A528A"/>
    <w:multiLevelType w:val="hybridMultilevel"/>
    <w:tmpl w:val="5AD63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4260A2"/>
    <w:multiLevelType w:val="hybridMultilevel"/>
    <w:tmpl w:val="7DEA1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FA23B8">
      <w:numFmt w:val="bullet"/>
      <w:pStyle w:val="bullet2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2A1ACA"/>
    <w:multiLevelType w:val="hybridMultilevel"/>
    <w:tmpl w:val="DB4444DE"/>
    <w:lvl w:ilvl="0" w:tplc="761EBDFC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31"/>
  </w:num>
  <w:num w:numId="4">
    <w:abstractNumId w:val="11"/>
  </w:num>
  <w:num w:numId="5">
    <w:abstractNumId w:val="38"/>
  </w:num>
  <w:num w:numId="6">
    <w:abstractNumId w:val="26"/>
  </w:num>
  <w:num w:numId="7">
    <w:abstractNumId w:val="30"/>
  </w:num>
  <w:num w:numId="8">
    <w:abstractNumId w:val="40"/>
  </w:num>
  <w:num w:numId="9">
    <w:abstractNumId w:val="23"/>
  </w:num>
  <w:num w:numId="10">
    <w:abstractNumId w:val="20"/>
  </w:num>
  <w:num w:numId="11">
    <w:abstractNumId w:val="16"/>
  </w:num>
  <w:num w:numId="12">
    <w:abstractNumId w:val="19"/>
  </w:num>
  <w:num w:numId="13">
    <w:abstractNumId w:val="27"/>
  </w:num>
  <w:num w:numId="14">
    <w:abstractNumId w:val="39"/>
  </w:num>
  <w:num w:numId="15">
    <w:abstractNumId w:val="12"/>
  </w:num>
  <w:num w:numId="16">
    <w:abstractNumId w:val="18"/>
  </w:num>
  <w:num w:numId="17">
    <w:abstractNumId w:val="35"/>
  </w:num>
  <w:num w:numId="18">
    <w:abstractNumId w:val="24"/>
  </w:num>
  <w:num w:numId="19">
    <w:abstractNumId w:val="33"/>
  </w:num>
  <w:num w:numId="20">
    <w:abstractNumId w:val="34"/>
  </w:num>
  <w:num w:numId="21">
    <w:abstractNumId w:val="32"/>
  </w:num>
  <w:num w:numId="22">
    <w:abstractNumId w:val="15"/>
  </w:num>
  <w:num w:numId="23">
    <w:abstractNumId w:val="13"/>
  </w:num>
  <w:num w:numId="24">
    <w:abstractNumId w:val="36"/>
  </w:num>
  <w:num w:numId="25">
    <w:abstractNumId w:val="37"/>
  </w:num>
  <w:num w:numId="26">
    <w:abstractNumId w:val="21"/>
  </w:num>
  <w:num w:numId="27">
    <w:abstractNumId w:val="14"/>
  </w:num>
  <w:num w:numId="28">
    <w:abstractNumId w:val="28"/>
  </w:num>
  <w:num w:numId="29">
    <w:abstractNumId w:val="25"/>
  </w:num>
  <w:num w:numId="30">
    <w:abstractNumId w:val="41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89"/>
    <w:rsid w:val="00001CD5"/>
    <w:rsid w:val="00006F90"/>
    <w:rsid w:val="0001197D"/>
    <w:rsid w:val="000142E8"/>
    <w:rsid w:val="00024D99"/>
    <w:rsid w:val="00025AF8"/>
    <w:rsid w:val="000401E8"/>
    <w:rsid w:val="0004780F"/>
    <w:rsid w:val="00052B6B"/>
    <w:rsid w:val="00054202"/>
    <w:rsid w:val="00060862"/>
    <w:rsid w:val="0006686B"/>
    <w:rsid w:val="000724A1"/>
    <w:rsid w:val="0008350A"/>
    <w:rsid w:val="00085423"/>
    <w:rsid w:val="00092828"/>
    <w:rsid w:val="00094DEA"/>
    <w:rsid w:val="00097052"/>
    <w:rsid w:val="000A6360"/>
    <w:rsid w:val="000B7797"/>
    <w:rsid w:val="000C48E0"/>
    <w:rsid w:val="000D2A5C"/>
    <w:rsid w:val="000D7A21"/>
    <w:rsid w:val="000E47AD"/>
    <w:rsid w:val="000E6092"/>
    <w:rsid w:val="000E6238"/>
    <w:rsid w:val="001000D6"/>
    <w:rsid w:val="00102D54"/>
    <w:rsid w:val="001058EE"/>
    <w:rsid w:val="0013090E"/>
    <w:rsid w:val="00144F6A"/>
    <w:rsid w:val="001450E9"/>
    <w:rsid w:val="00152837"/>
    <w:rsid w:val="001572E0"/>
    <w:rsid w:val="00162E4E"/>
    <w:rsid w:val="0016436A"/>
    <w:rsid w:val="001665A8"/>
    <w:rsid w:val="00170F51"/>
    <w:rsid w:val="00186FB7"/>
    <w:rsid w:val="001903B5"/>
    <w:rsid w:val="001943AE"/>
    <w:rsid w:val="00195A52"/>
    <w:rsid w:val="0019625A"/>
    <w:rsid w:val="001B29E3"/>
    <w:rsid w:val="001B661E"/>
    <w:rsid w:val="001C7C2F"/>
    <w:rsid w:val="001E0ECE"/>
    <w:rsid w:val="001E3775"/>
    <w:rsid w:val="001F094B"/>
    <w:rsid w:val="001F176E"/>
    <w:rsid w:val="0020208F"/>
    <w:rsid w:val="0020386E"/>
    <w:rsid w:val="00207B1D"/>
    <w:rsid w:val="00212B3A"/>
    <w:rsid w:val="00226726"/>
    <w:rsid w:val="00235E10"/>
    <w:rsid w:val="00236765"/>
    <w:rsid w:val="00236F61"/>
    <w:rsid w:val="00250481"/>
    <w:rsid w:val="002521D3"/>
    <w:rsid w:val="00252460"/>
    <w:rsid w:val="00253DCA"/>
    <w:rsid w:val="00260D0B"/>
    <w:rsid w:val="00262E46"/>
    <w:rsid w:val="00267905"/>
    <w:rsid w:val="002701D8"/>
    <w:rsid w:val="00274A0A"/>
    <w:rsid w:val="002778BB"/>
    <w:rsid w:val="002877CB"/>
    <w:rsid w:val="00294C06"/>
    <w:rsid w:val="002A55E2"/>
    <w:rsid w:val="002A580E"/>
    <w:rsid w:val="002A6716"/>
    <w:rsid w:val="002B34E2"/>
    <w:rsid w:val="002B3756"/>
    <w:rsid w:val="002C1418"/>
    <w:rsid w:val="002C6CF0"/>
    <w:rsid w:val="002C6E61"/>
    <w:rsid w:val="002F2072"/>
    <w:rsid w:val="002F3301"/>
    <w:rsid w:val="002F361D"/>
    <w:rsid w:val="002F4744"/>
    <w:rsid w:val="002F77D1"/>
    <w:rsid w:val="00311E09"/>
    <w:rsid w:val="0031740E"/>
    <w:rsid w:val="00321C35"/>
    <w:rsid w:val="003274F5"/>
    <w:rsid w:val="00332013"/>
    <w:rsid w:val="003362F5"/>
    <w:rsid w:val="003410D1"/>
    <w:rsid w:val="003438AD"/>
    <w:rsid w:val="00344DE1"/>
    <w:rsid w:val="00353DBF"/>
    <w:rsid w:val="00364DF0"/>
    <w:rsid w:val="00373E8B"/>
    <w:rsid w:val="00382BB1"/>
    <w:rsid w:val="00390780"/>
    <w:rsid w:val="003B535E"/>
    <w:rsid w:val="003E38A7"/>
    <w:rsid w:val="003E6D51"/>
    <w:rsid w:val="003F3C6C"/>
    <w:rsid w:val="003F5F64"/>
    <w:rsid w:val="00400332"/>
    <w:rsid w:val="0040037A"/>
    <w:rsid w:val="004076CD"/>
    <w:rsid w:val="00410AC1"/>
    <w:rsid w:val="00424531"/>
    <w:rsid w:val="004246F4"/>
    <w:rsid w:val="00442CB8"/>
    <w:rsid w:val="00446364"/>
    <w:rsid w:val="00451407"/>
    <w:rsid w:val="004526E6"/>
    <w:rsid w:val="00452EA0"/>
    <w:rsid w:val="00480329"/>
    <w:rsid w:val="004851E1"/>
    <w:rsid w:val="00495246"/>
    <w:rsid w:val="004A0466"/>
    <w:rsid w:val="004A176B"/>
    <w:rsid w:val="004A5B3E"/>
    <w:rsid w:val="004C32D8"/>
    <w:rsid w:val="004C7C01"/>
    <w:rsid w:val="004D2FE2"/>
    <w:rsid w:val="004D4968"/>
    <w:rsid w:val="004D4B12"/>
    <w:rsid w:val="004D7DA9"/>
    <w:rsid w:val="004E7A7D"/>
    <w:rsid w:val="004F276F"/>
    <w:rsid w:val="004F7F7D"/>
    <w:rsid w:val="005050EC"/>
    <w:rsid w:val="00516C43"/>
    <w:rsid w:val="00521A94"/>
    <w:rsid w:val="00530FEE"/>
    <w:rsid w:val="005331AE"/>
    <w:rsid w:val="005332AD"/>
    <w:rsid w:val="00533FFC"/>
    <w:rsid w:val="00537D31"/>
    <w:rsid w:val="00547533"/>
    <w:rsid w:val="00550F65"/>
    <w:rsid w:val="00562C06"/>
    <w:rsid w:val="00562DFC"/>
    <w:rsid w:val="0057662D"/>
    <w:rsid w:val="00582FB0"/>
    <w:rsid w:val="00585369"/>
    <w:rsid w:val="00585E86"/>
    <w:rsid w:val="005A611A"/>
    <w:rsid w:val="005B0489"/>
    <w:rsid w:val="005D17D9"/>
    <w:rsid w:val="005E0949"/>
    <w:rsid w:val="005F5362"/>
    <w:rsid w:val="006127CF"/>
    <w:rsid w:val="0061325C"/>
    <w:rsid w:val="00614601"/>
    <w:rsid w:val="00614E45"/>
    <w:rsid w:val="00615D0F"/>
    <w:rsid w:val="006215FA"/>
    <w:rsid w:val="00622FA3"/>
    <w:rsid w:val="00622FDE"/>
    <w:rsid w:val="006329F3"/>
    <w:rsid w:val="00633B3B"/>
    <w:rsid w:val="00645252"/>
    <w:rsid w:val="0065265D"/>
    <w:rsid w:val="006572E0"/>
    <w:rsid w:val="00662F4E"/>
    <w:rsid w:val="00663EC1"/>
    <w:rsid w:val="006733BA"/>
    <w:rsid w:val="0068122F"/>
    <w:rsid w:val="00686A44"/>
    <w:rsid w:val="006946C2"/>
    <w:rsid w:val="006A644B"/>
    <w:rsid w:val="006B0058"/>
    <w:rsid w:val="006B1176"/>
    <w:rsid w:val="006B296C"/>
    <w:rsid w:val="006C4C13"/>
    <w:rsid w:val="006C4D30"/>
    <w:rsid w:val="006D30B5"/>
    <w:rsid w:val="006D3D74"/>
    <w:rsid w:val="006D4014"/>
    <w:rsid w:val="006E053C"/>
    <w:rsid w:val="006E4E28"/>
    <w:rsid w:val="006F18BF"/>
    <w:rsid w:val="006F2413"/>
    <w:rsid w:val="006F2E51"/>
    <w:rsid w:val="006F7247"/>
    <w:rsid w:val="00705CAE"/>
    <w:rsid w:val="007077FB"/>
    <w:rsid w:val="00717482"/>
    <w:rsid w:val="00741985"/>
    <w:rsid w:val="00741B82"/>
    <w:rsid w:val="007501B4"/>
    <w:rsid w:val="00753D09"/>
    <w:rsid w:val="00785FEC"/>
    <w:rsid w:val="0078600F"/>
    <w:rsid w:val="007871B3"/>
    <w:rsid w:val="007A45F3"/>
    <w:rsid w:val="007B00FF"/>
    <w:rsid w:val="007C2593"/>
    <w:rsid w:val="007C3554"/>
    <w:rsid w:val="007C44C6"/>
    <w:rsid w:val="007C7612"/>
    <w:rsid w:val="007E0AD5"/>
    <w:rsid w:val="007F08ED"/>
    <w:rsid w:val="00800ACE"/>
    <w:rsid w:val="008068B0"/>
    <w:rsid w:val="00825F31"/>
    <w:rsid w:val="008353BC"/>
    <w:rsid w:val="008378E5"/>
    <w:rsid w:val="00850FB9"/>
    <w:rsid w:val="00856CDF"/>
    <w:rsid w:val="00856F6D"/>
    <w:rsid w:val="008655AE"/>
    <w:rsid w:val="008707DC"/>
    <w:rsid w:val="00870CCB"/>
    <w:rsid w:val="0087728D"/>
    <w:rsid w:val="00892E07"/>
    <w:rsid w:val="00897E5D"/>
    <w:rsid w:val="008A062C"/>
    <w:rsid w:val="008A272D"/>
    <w:rsid w:val="008A64B3"/>
    <w:rsid w:val="008C238A"/>
    <w:rsid w:val="008D04FE"/>
    <w:rsid w:val="008D2EDD"/>
    <w:rsid w:val="008D4D89"/>
    <w:rsid w:val="008D5DF5"/>
    <w:rsid w:val="008E1F47"/>
    <w:rsid w:val="008E2790"/>
    <w:rsid w:val="008E4183"/>
    <w:rsid w:val="00900C0B"/>
    <w:rsid w:val="00902929"/>
    <w:rsid w:val="00921068"/>
    <w:rsid w:val="00921E0D"/>
    <w:rsid w:val="0093630A"/>
    <w:rsid w:val="0093741E"/>
    <w:rsid w:val="00942365"/>
    <w:rsid w:val="00943578"/>
    <w:rsid w:val="00955CAD"/>
    <w:rsid w:val="00955EA3"/>
    <w:rsid w:val="0095673D"/>
    <w:rsid w:val="00966D49"/>
    <w:rsid w:val="0097268F"/>
    <w:rsid w:val="0098081D"/>
    <w:rsid w:val="00985ECC"/>
    <w:rsid w:val="00990930"/>
    <w:rsid w:val="00991658"/>
    <w:rsid w:val="00994515"/>
    <w:rsid w:val="009A2553"/>
    <w:rsid w:val="009A70BB"/>
    <w:rsid w:val="009C3735"/>
    <w:rsid w:val="009C50AD"/>
    <w:rsid w:val="009D21C2"/>
    <w:rsid w:val="00A0256F"/>
    <w:rsid w:val="00A0444A"/>
    <w:rsid w:val="00A070CB"/>
    <w:rsid w:val="00A1084B"/>
    <w:rsid w:val="00A143FE"/>
    <w:rsid w:val="00A31F10"/>
    <w:rsid w:val="00A342EE"/>
    <w:rsid w:val="00A37E12"/>
    <w:rsid w:val="00A573E4"/>
    <w:rsid w:val="00A62513"/>
    <w:rsid w:val="00A67620"/>
    <w:rsid w:val="00A76CD6"/>
    <w:rsid w:val="00A84274"/>
    <w:rsid w:val="00A9204E"/>
    <w:rsid w:val="00A932FE"/>
    <w:rsid w:val="00A9690D"/>
    <w:rsid w:val="00AA471C"/>
    <w:rsid w:val="00AA73A4"/>
    <w:rsid w:val="00AC6F1A"/>
    <w:rsid w:val="00AD09F9"/>
    <w:rsid w:val="00AF51EA"/>
    <w:rsid w:val="00B017C6"/>
    <w:rsid w:val="00B15AFA"/>
    <w:rsid w:val="00B200A0"/>
    <w:rsid w:val="00B421DB"/>
    <w:rsid w:val="00B42784"/>
    <w:rsid w:val="00B42B06"/>
    <w:rsid w:val="00B47B4A"/>
    <w:rsid w:val="00B47C12"/>
    <w:rsid w:val="00B575A3"/>
    <w:rsid w:val="00B62202"/>
    <w:rsid w:val="00B63C4F"/>
    <w:rsid w:val="00B6692F"/>
    <w:rsid w:val="00B67CDF"/>
    <w:rsid w:val="00B709B4"/>
    <w:rsid w:val="00B73EBC"/>
    <w:rsid w:val="00B75A71"/>
    <w:rsid w:val="00B76875"/>
    <w:rsid w:val="00B869EB"/>
    <w:rsid w:val="00B936F6"/>
    <w:rsid w:val="00BA3A8E"/>
    <w:rsid w:val="00BA3B89"/>
    <w:rsid w:val="00BA4FB8"/>
    <w:rsid w:val="00BB3172"/>
    <w:rsid w:val="00BB5289"/>
    <w:rsid w:val="00BB5635"/>
    <w:rsid w:val="00BC4651"/>
    <w:rsid w:val="00BC4F25"/>
    <w:rsid w:val="00BD0597"/>
    <w:rsid w:val="00BF07CE"/>
    <w:rsid w:val="00BF2712"/>
    <w:rsid w:val="00BF4CCD"/>
    <w:rsid w:val="00BF77FE"/>
    <w:rsid w:val="00C03033"/>
    <w:rsid w:val="00C200E2"/>
    <w:rsid w:val="00C20129"/>
    <w:rsid w:val="00C26459"/>
    <w:rsid w:val="00C33272"/>
    <w:rsid w:val="00C35117"/>
    <w:rsid w:val="00C3718C"/>
    <w:rsid w:val="00C374FE"/>
    <w:rsid w:val="00C41634"/>
    <w:rsid w:val="00C460B0"/>
    <w:rsid w:val="00C4720A"/>
    <w:rsid w:val="00C61BCC"/>
    <w:rsid w:val="00C7492F"/>
    <w:rsid w:val="00C77225"/>
    <w:rsid w:val="00C82090"/>
    <w:rsid w:val="00C8214A"/>
    <w:rsid w:val="00C96BF4"/>
    <w:rsid w:val="00C97A16"/>
    <w:rsid w:val="00CA6B6C"/>
    <w:rsid w:val="00CA762D"/>
    <w:rsid w:val="00CC3556"/>
    <w:rsid w:val="00CC6C7B"/>
    <w:rsid w:val="00CD1A25"/>
    <w:rsid w:val="00CE1C03"/>
    <w:rsid w:val="00D0027D"/>
    <w:rsid w:val="00D03470"/>
    <w:rsid w:val="00D07AC6"/>
    <w:rsid w:val="00D16E7A"/>
    <w:rsid w:val="00D21B39"/>
    <w:rsid w:val="00D3230B"/>
    <w:rsid w:val="00D347B1"/>
    <w:rsid w:val="00D35610"/>
    <w:rsid w:val="00D36835"/>
    <w:rsid w:val="00D51D5A"/>
    <w:rsid w:val="00D71BC9"/>
    <w:rsid w:val="00D72C25"/>
    <w:rsid w:val="00D73C51"/>
    <w:rsid w:val="00D75BC0"/>
    <w:rsid w:val="00D77819"/>
    <w:rsid w:val="00D80F35"/>
    <w:rsid w:val="00D83A20"/>
    <w:rsid w:val="00D85C4E"/>
    <w:rsid w:val="00D87509"/>
    <w:rsid w:val="00D93AA5"/>
    <w:rsid w:val="00DA09F9"/>
    <w:rsid w:val="00DA2A63"/>
    <w:rsid w:val="00DB2085"/>
    <w:rsid w:val="00DB657C"/>
    <w:rsid w:val="00DB6C4A"/>
    <w:rsid w:val="00DC2731"/>
    <w:rsid w:val="00DD43DA"/>
    <w:rsid w:val="00DE0D50"/>
    <w:rsid w:val="00DE28BC"/>
    <w:rsid w:val="00DF1D86"/>
    <w:rsid w:val="00DF4ED7"/>
    <w:rsid w:val="00DF6D3F"/>
    <w:rsid w:val="00DF7AE9"/>
    <w:rsid w:val="00E060A2"/>
    <w:rsid w:val="00E07646"/>
    <w:rsid w:val="00E13770"/>
    <w:rsid w:val="00E47374"/>
    <w:rsid w:val="00E51CE0"/>
    <w:rsid w:val="00E55F40"/>
    <w:rsid w:val="00E56020"/>
    <w:rsid w:val="00E5696B"/>
    <w:rsid w:val="00E66D22"/>
    <w:rsid w:val="00E71EE9"/>
    <w:rsid w:val="00E724F9"/>
    <w:rsid w:val="00E8202C"/>
    <w:rsid w:val="00EA040F"/>
    <w:rsid w:val="00EA5657"/>
    <w:rsid w:val="00EA6403"/>
    <w:rsid w:val="00EA6A48"/>
    <w:rsid w:val="00EB56B2"/>
    <w:rsid w:val="00EC4E32"/>
    <w:rsid w:val="00ED3F82"/>
    <w:rsid w:val="00ED4D16"/>
    <w:rsid w:val="00ED4EF3"/>
    <w:rsid w:val="00EE44AE"/>
    <w:rsid w:val="00F02314"/>
    <w:rsid w:val="00F043B3"/>
    <w:rsid w:val="00F15430"/>
    <w:rsid w:val="00F162A8"/>
    <w:rsid w:val="00F2369E"/>
    <w:rsid w:val="00F240E3"/>
    <w:rsid w:val="00F254C8"/>
    <w:rsid w:val="00F27246"/>
    <w:rsid w:val="00F30D8E"/>
    <w:rsid w:val="00F35C57"/>
    <w:rsid w:val="00F40F07"/>
    <w:rsid w:val="00F42E2A"/>
    <w:rsid w:val="00F47AC8"/>
    <w:rsid w:val="00F63C9A"/>
    <w:rsid w:val="00F65C79"/>
    <w:rsid w:val="00F82460"/>
    <w:rsid w:val="00F878C8"/>
    <w:rsid w:val="00F95D36"/>
    <w:rsid w:val="00FB3329"/>
    <w:rsid w:val="00FB3ABF"/>
    <w:rsid w:val="00FB67E3"/>
    <w:rsid w:val="00FC72B8"/>
    <w:rsid w:val="00FD283C"/>
    <w:rsid w:val="00FD486B"/>
    <w:rsid w:val="00FE07DA"/>
    <w:rsid w:val="00FE5780"/>
    <w:rsid w:val="00FE5D6F"/>
    <w:rsid w:val="00FE6CB1"/>
    <w:rsid w:val="00FE78FF"/>
    <w:rsid w:val="00FF473E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B707F"/>
  <w15:chartTrackingRefBased/>
  <w15:docId w15:val="{F8DD6EF9-1DFB-4D52-AADF-13628724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929"/>
    <w:pPr>
      <w:spacing w:after="12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F7D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noProof/>
      <w:color w:val="001432" w:themeColor="text1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5A71"/>
    <w:pPr>
      <w:spacing w:before="360" w:after="120"/>
      <w:outlineLvl w:val="1"/>
    </w:pPr>
    <w:rPr>
      <w:color w:val="90A7B2" w:themeColor="accent3"/>
      <w:sz w:val="32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B75A71"/>
    <w:pPr>
      <w:spacing w:after="120"/>
      <w:outlineLvl w:val="2"/>
    </w:pPr>
    <w:rPr>
      <w:color w:val="62808E" w:themeColor="accent3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7AC8"/>
    <w:pPr>
      <w:keepNext/>
      <w:keepLines/>
      <w:spacing w:before="240"/>
      <w:outlineLvl w:val="3"/>
    </w:pPr>
    <w:rPr>
      <w:rFonts w:asciiTheme="majorHAnsi" w:eastAsiaTheme="majorEastAsia" w:hAnsiTheme="majorHAnsi" w:cstheme="majorHAnsi"/>
      <w:iCs/>
      <w:color w:val="42555F" w:themeColor="accent3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5A71"/>
    <w:pPr>
      <w:keepNext/>
      <w:keepLines/>
      <w:spacing w:before="240" w:after="60"/>
      <w:outlineLvl w:val="4"/>
    </w:pPr>
    <w:rPr>
      <w:rFonts w:asciiTheme="majorHAnsi" w:eastAsiaTheme="majorEastAsia" w:hAnsiTheme="majorHAnsi" w:cstheme="majorHAnsi"/>
      <w:color w:val="001432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20129"/>
    <w:pPr>
      <w:spacing w:before="240" w:after="20"/>
      <w:outlineLvl w:val="5"/>
    </w:pPr>
    <w:rPr>
      <w:rFonts w:cstheme="minorHAnsi"/>
      <w:color w:val="7962CE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4247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7A45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F36AD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7A45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F36AD" w:themeColor="accent1" w:themeShade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7F7D"/>
    <w:rPr>
      <w:rFonts w:asciiTheme="majorHAnsi" w:eastAsiaTheme="majorEastAsia" w:hAnsiTheme="majorHAnsi" w:cstheme="majorBidi"/>
      <w:noProof/>
      <w:color w:val="001432" w:themeColor="text1"/>
      <w:sz w:val="3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75A71"/>
    <w:rPr>
      <w:rFonts w:asciiTheme="majorHAnsi" w:eastAsiaTheme="majorEastAsia" w:hAnsiTheme="majorHAnsi" w:cstheme="majorBidi"/>
      <w:noProof/>
      <w:color w:val="90A7B2" w:themeColor="accent3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75A71"/>
    <w:rPr>
      <w:rFonts w:asciiTheme="majorHAnsi" w:eastAsiaTheme="majorEastAsia" w:hAnsiTheme="majorHAnsi" w:cstheme="majorBidi"/>
      <w:noProof/>
      <w:color w:val="62808E" w:themeColor="accent3" w:themeShade="BF"/>
      <w:sz w:val="28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47AC8"/>
    <w:rPr>
      <w:rFonts w:asciiTheme="majorHAnsi" w:eastAsiaTheme="majorEastAsia" w:hAnsiTheme="majorHAnsi" w:cstheme="majorHAnsi"/>
      <w:iCs/>
      <w:color w:val="42555F" w:themeColor="accent3" w:themeShade="80"/>
      <w:sz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75A71"/>
    <w:rPr>
      <w:rFonts w:asciiTheme="majorHAnsi" w:eastAsiaTheme="majorEastAsia" w:hAnsiTheme="majorHAnsi" w:cstheme="majorHAnsi"/>
      <w:color w:val="001432" w:themeColor="text1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C20129"/>
    <w:rPr>
      <w:rFonts w:cstheme="minorHAnsi"/>
      <w:color w:val="7962CE" w:themeColor="accent1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34247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7A45F3"/>
    <w:rPr>
      <w:rFonts w:asciiTheme="majorHAnsi" w:eastAsiaTheme="majorEastAsia" w:hAnsiTheme="majorHAnsi" w:cstheme="majorBidi"/>
      <w:color w:val="4F36AD" w:themeColor="accent1" w:themeShade="BF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A45F3"/>
    <w:rPr>
      <w:rFonts w:asciiTheme="majorHAnsi" w:eastAsiaTheme="majorEastAsia" w:hAnsiTheme="majorHAnsi" w:cstheme="majorBidi"/>
      <w:i/>
      <w:iCs/>
      <w:color w:val="4F36AD" w:themeColor="accent1" w:themeShade="BF"/>
      <w:sz w:val="20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56020"/>
    <w:pPr>
      <w:contextualSpacing/>
    </w:pPr>
    <w:rPr>
      <w:rFonts w:asciiTheme="majorHAnsi" w:eastAsiaTheme="majorEastAsia" w:hAnsiTheme="majorHAnsi" w:cstheme="majorBidi"/>
      <w:color w:val="001432" w:themeColor="tex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6020"/>
    <w:rPr>
      <w:rFonts w:asciiTheme="majorHAnsi" w:eastAsiaTheme="majorEastAsia" w:hAnsiTheme="majorHAnsi" w:cstheme="majorBidi"/>
      <w:color w:val="001432" w:themeColor="text1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rsid w:val="0093630A"/>
    <w:rPr>
      <w:i/>
      <w:iCs/>
    </w:rPr>
  </w:style>
  <w:style w:type="character" w:styleId="Strong">
    <w:name w:val="Strong"/>
    <w:aliases w:val="Bold"/>
    <w:basedOn w:val="DefaultParagraphFont"/>
    <w:uiPriority w:val="22"/>
    <w:qFormat/>
    <w:rsid w:val="008D4D89"/>
    <w:rPr>
      <w:rFonts w:asciiTheme="majorHAnsi" w:hAnsiTheme="majorHAnsi"/>
      <w:b w:val="0"/>
      <w:bCs/>
    </w:rPr>
  </w:style>
  <w:style w:type="paragraph" w:styleId="Quote">
    <w:name w:val="Quote"/>
    <w:basedOn w:val="Normal"/>
    <w:next w:val="Normal"/>
    <w:link w:val="QuoteChar"/>
    <w:uiPriority w:val="29"/>
    <w:pPr>
      <w:spacing w:before="200"/>
      <w:ind w:left="864" w:right="864"/>
      <w:jc w:val="center"/>
    </w:pPr>
    <w:rPr>
      <w:i/>
      <w:iCs/>
      <w:color w:val="0042A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42A5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645252"/>
    <w:pPr>
      <w:pBdr>
        <w:top w:val="single" w:sz="4" w:space="10" w:color="352474" w:themeColor="accent1" w:themeShade="80"/>
        <w:bottom w:val="single" w:sz="4" w:space="10" w:color="352474" w:themeColor="accent1" w:themeShade="80"/>
      </w:pBdr>
      <w:spacing w:before="360" w:after="360"/>
      <w:ind w:left="864" w:right="864"/>
      <w:jc w:val="center"/>
    </w:pPr>
    <w:rPr>
      <w:i/>
      <w:iCs/>
      <w:color w:val="35247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352474" w:themeColor="accent1" w:themeShade="80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352474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1ED7D7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7962CE" w:themeColor="accent1" w:shadow="1" w:frame="1"/>
        <w:left w:val="single" w:sz="2" w:space="10" w:color="7962CE" w:themeColor="accent1" w:shadow="1" w:frame="1"/>
        <w:bottom w:val="single" w:sz="2" w:space="10" w:color="7962CE" w:themeColor="accent1" w:shadow="1" w:frame="1"/>
        <w:right w:val="single" w:sz="2" w:space="10" w:color="7962CE" w:themeColor="accent1" w:shadow="1" w:frame="1"/>
      </w:pBdr>
      <w:ind w:left="1152" w:right="1152"/>
    </w:pPr>
    <w:rPr>
      <w:rFonts w:eastAsiaTheme="minorEastAsia"/>
      <w:i/>
      <w:iCs/>
      <w:color w:val="352474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1E0013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table" w:styleId="TableGrid">
    <w:name w:val="Table Grid"/>
    <w:basedOn w:val="TableNormal"/>
    <w:uiPriority w:val="39"/>
    <w:rsid w:val="00A573E4"/>
    <w:tblPr>
      <w:tblBorders>
        <w:top w:val="single" w:sz="4" w:space="0" w:color="90A7B2" w:themeColor="accent3"/>
        <w:bottom w:val="single" w:sz="4" w:space="0" w:color="90A7B2" w:themeColor="accent3"/>
        <w:insideH w:val="single" w:sz="4" w:space="0" w:color="90A7B2" w:themeColor="accent3"/>
      </w:tblBorders>
      <w:tblCellMar>
        <w:top w:w="113" w:type="dxa"/>
        <w:left w:w="0" w:type="dxa"/>
        <w:bottom w:w="170" w:type="dxa"/>
        <w:right w:w="142" w:type="dxa"/>
      </w:tblCellMar>
    </w:tblPr>
    <w:tblStylePr w:type="lastCol">
      <w:tblPr>
        <w:tblCellMar>
          <w:top w:w="85" w:type="dxa"/>
          <w:left w:w="113" w:type="dxa"/>
          <w:bottom w:w="170" w:type="dxa"/>
          <w:right w:w="142" w:type="dxa"/>
        </w:tblCellMar>
      </w:tblPr>
    </w:tblStylePr>
  </w:style>
  <w:style w:type="paragraph" w:customStyle="1" w:styleId="Bullets1">
    <w:name w:val="Bullets 1"/>
    <w:basedOn w:val="Normal"/>
    <w:uiPriority w:val="1"/>
    <w:qFormat/>
    <w:rsid w:val="00FD283C"/>
    <w:pPr>
      <w:numPr>
        <w:numId w:val="3"/>
      </w:numPr>
      <w:spacing w:after="60"/>
      <w:ind w:left="220" w:hanging="210"/>
    </w:pPr>
    <w:rPr>
      <w:lang w:val="en-GB"/>
    </w:rPr>
  </w:style>
  <w:style w:type="paragraph" w:customStyle="1" w:styleId="bullet2">
    <w:name w:val="bullet 2"/>
    <w:basedOn w:val="Normal"/>
    <w:uiPriority w:val="2"/>
    <w:qFormat/>
    <w:rsid w:val="00B75A71"/>
    <w:pPr>
      <w:numPr>
        <w:ilvl w:val="1"/>
        <w:numId w:val="8"/>
      </w:numPr>
      <w:ind w:left="620" w:hanging="274"/>
      <w:contextualSpacing/>
    </w:pPr>
    <w:rPr>
      <w:sz w:val="18"/>
    </w:rPr>
  </w:style>
  <w:style w:type="paragraph" w:styleId="TOC1">
    <w:name w:val="toc 1"/>
    <w:basedOn w:val="Normal"/>
    <w:next w:val="Normal"/>
    <w:autoRedefine/>
    <w:uiPriority w:val="39"/>
    <w:unhideWhenUsed/>
    <w:rsid w:val="00DA09F9"/>
    <w:pPr>
      <w:tabs>
        <w:tab w:val="right" w:leader="underscore" w:pos="9027"/>
      </w:tabs>
      <w:spacing w:after="60"/>
    </w:pPr>
    <w:rPr>
      <w:rFonts w:asciiTheme="majorHAnsi" w:hAnsiTheme="majorHAnsi" w:cstheme="majorHAnsi"/>
      <w:bCs/>
      <w:noProof/>
      <w:color w:val="001432" w:themeColor="text1"/>
      <w:szCs w:val="24"/>
      <w:u w:color="001432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56020"/>
    <w:pPr>
      <w:tabs>
        <w:tab w:val="right" w:pos="9017"/>
      </w:tabs>
      <w:spacing w:after="60"/>
    </w:pPr>
    <w:rPr>
      <w:rFonts w:cstheme="minorHAnsi"/>
      <w:bCs/>
      <w:noProof/>
      <w:color w:val="62808E" w:themeColor="accent3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E56020"/>
    <w:pPr>
      <w:tabs>
        <w:tab w:val="right" w:pos="9017"/>
      </w:tabs>
      <w:spacing w:after="60"/>
      <w:ind w:left="284"/>
    </w:pPr>
    <w:rPr>
      <w:rFonts w:cstheme="minorHAnsi"/>
      <w:noProof/>
      <w:color w:val="62808E" w:themeColor="accent3" w:themeShade="BF"/>
    </w:rPr>
  </w:style>
  <w:style w:type="paragraph" w:styleId="TOC4">
    <w:name w:val="toc 4"/>
    <w:basedOn w:val="Normal"/>
    <w:next w:val="Normal"/>
    <w:autoRedefine/>
    <w:uiPriority w:val="39"/>
    <w:unhideWhenUsed/>
    <w:rsid w:val="00E56020"/>
    <w:pPr>
      <w:tabs>
        <w:tab w:val="right" w:pos="9017"/>
      </w:tabs>
      <w:ind w:left="400"/>
    </w:pPr>
    <w:rPr>
      <w:rFonts w:cstheme="minorHAnsi"/>
      <w:noProof/>
      <w:color w:val="42555F" w:themeColor="accent3" w:themeShade="80"/>
    </w:rPr>
  </w:style>
  <w:style w:type="paragraph" w:styleId="TOC5">
    <w:name w:val="toc 5"/>
    <w:basedOn w:val="Normal"/>
    <w:next w:val="Normal"/>
    <w:autoRedefine/>
    <w:uiPriority w:val="39"/>
    <w:unhideWhenUsed/>
    <w:rsid w:val="00921068"/>
    <w:pPr>
      <w:ind w:left="6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921068"/>
    <w:pPr>
      <w:ind w:left="8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921068"/>
    <w:pPr>
      <w:ind w:left="10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921068"/>
    <w:pPr>
      <w:ind w:left="12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921068"/>
    <w:pPr>
      <w:ind w:left="1400"/>
    </w:pPr>
    <w:rPr>
      <w:rFonts w:cstheme="minorHAnsi"/>
    </w:rPr>
  </w:style>
  <w:style w:type="paragraph" w:styleId="NormalWeb">
    <w:name w:val="Normal (Web)"/>
    <w:basedOn w:val="Normal"/>
    <w:uiPriority w:val="99"/>
    <w:semiHidden/>
    <w:unhideWhenUsed/>
    <w:rsid w:val="00985EC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gmail-s1">
    <w:name w:val="gmail-s1"/>
    <w:basedOn w:val="DefaultParagraphFont"/>
    <w:rsid w:val="00ED3F82"/>
  </w:style>
  <w:style w:type="character" w:customStyle="1" w:styleId="apple-converted-space">
    <w:name w:val="apple-converted-space"/>
    <w:basedOn w:val="DefaultParagraphFont"/>
    <w:rsid w:val="00EA6A48"/>
  </w:style>
  <w:style w:type="paragraph" w:styleId="Subtitle">
    <w:name w:val="Subtitle"/>
    <w:basedOn w:val="Normal"/>
    <w:next w:val="Normal"/>
    <w:link w:val="SubtitleChar"/>
    <w:uiPriority w:val="11"/>
    <w:rsid w:val="00753D09"/>
    <w:pPr>
      <w:numPr>
        <w:ilvl w:val="1"/>
      </w:numPr>
      <w:spacing w:after="160"/>
    </w:pPr>
    <w:rPr>
      <w:rFonts w:asciiTheme="majorHAnsi" w:eastAsiaTheme="minorEastAsia" w:hAnsiTheme="majorHAnsi" w:cstheme="majorHAnsi"/>
      <w:color w:val="1ED7D7" w:themeColor="accent2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753D09"/>
    <w:rPr>
      <w:rFonts w:asciiTheme="majorHAnsi" w:eastAsiaTheme="minorEastAsia" w:hAnsiTheme="majorHAnsi" w:cstheme="majorHAnsi"/>
      <w:color w:val="1ED7D7" w:themeColor="accent2"/>
      <w:spacing w:val="15"/>
      <w:sz w:val="44"/>
    </w:rPr>
  </w:style>
  <w:style w:type="paragraph" w:customStyle="1" w:styleId="QusetionPage">
    <w:name w:val="Qusetion Page"/>
    <w:basedOn w:val="Heading1"/>
    <w:link w:val="QusetionPageChar"/>
    <w:uiPriority w:val="13"/>
    <w:qFormat/>
    <w:rsid w:val="003F5F64"/>
    <w:pPr>
      <w:tabs>
        <w:tab w:val="left" w:pos="7371"/>
      </w:tabs>
    </w:pPr>
  </w:style>
  <w:style w:type="table" w:styleId="TableGridLight">
    <w:name w:val="Grid Table Light"/>
    <w:basedOn w:val="TableNormal"/>
    <w:uiPriority w:val="40"/>
    <w:rsid w:val="00D16E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QusetionPageChar">
    <w:name w:val="Qusetion Page Char"/>
    <w:basedOn w:val="Heading1Char"/>
    <w:link w:val="QusetionPage"/>
    <w:uiPriority w:val="13"/>
    <w:rsid w:val="00D16E7A"/>
    <w:rPr>
      <w:rFonts w:asciiTheme="majorHAnsi" w:eastAsiaTheme="majorEastAsia" w:hAnsiTheme="majorHAnsi" w:cstheme="majorBidi"/>
      <w:noProof/>
      <w:color w:val="001432" w:themeColor="text1"/>
      <w:sz w:val="40"/>
      <w:szCs w:val="32"/>
      <w:lang w:val="en-GB"/>
    </w:rPr>
  </w:style>
  <w:style w:type="paragraph" w:customStyle="1" w:styleId="Biographies">
    <w:name w:val="Biographies"/>
    <w:basedOn w:val="Normal"/>
    <w:link w:val="BiographiesChar"/>
    <w:uiPriority w:val="13"/>
    <w:qFormat/>
    <w:rsid w:val="00FD486B"/>
    <w:rPr>
      <w:color w:val="7962CE" w:themeColor="accent1"/>
      <w:sz w:val="24"/>
    </w:rPr>
  </w:style>
  <w:style w:type="paragraph" w:styleId="TOCHeading">
    <w:name w:val="TOC Heading"/>
    <w:basedOn w:val="Heading1"/>
    <w:next w:val="Normal"/>
    <w:uiPriority w:val="39"/>
    <w:unhideWhenUsed/>
    <w:rsid w:val="00F27246"/>
    <w:pPr>
      <w:spacing w:after="0" w:line="259" w:lineRule="auto"/>
      <w:outlineLvl w:val="9"/>
    </w:pPr>
    <w:rPr>
      <w:noProof w:val="0"/>
      <w:color w:val="4F36AD" w:themeColor="accent1" w:themeShade="BF"/>
      <w:sz w:val="32"/>
    </w:rPr>
  </w:style>
  <w:style w:type="character" w:customStyle="1" w:styleId="BiographiesChar">
    <w:name w:val="Biographies Char"/>
    <w:basedOn w:val="Heading3Char"/>
    <w:link w:val="Biographies"/>
    <w:uiPriority w:val="13"/>
    <w:rsid w:val="00FD486B"/>
    <w:rPr>
      <w:rFonts w:asciiTheme="majorHAnsi" w:eastAsiaTheme="majorEastAsia" w:hAnsiTheme="majorHAnsi" w:cstheme="majorBidi"/>
      <w:noProof/>
      <w:color w:val="7962CE" w:themeColor="accent1"/>
      <w:sz w:val="24"/>
      <w:szCs w:val="32"/>
      <w:lang w:val="en-GB"/>
    </w:rPr>
  </w:style>
  <w:style w:type="table" w:styleId="PlainTable2">
    <w:name w:val="Plain Table 2"/>
    <w:basedOn w:val="TableNormal"/>
    <w:uiPriority w:val="42"/>
    <w:rsid w:val="00311E09"/>
    <w:rPr>
      <w:color w:val="001432" w:themeColor="text1"/>
    </w:rPr>
    <w:tblPr>
      <w:tblStyleRowBandSize w:val="1"/>
      <w:tblStyleColBandSize w:val="1"/>
      <w:tblBorders>
        <w:insideV w:val="single" w:sz="4" w:space="0" w:color="90A7B2" w:themeColor="accent3"/>
      </w:tblBorders>
    </w:tblPr>
    <w:tcPr>
      <w:shd w:val="clear" w:color="auto" w:fill="FFFFFF" w:themeFill="background1"/>
      <w:tcMar>
        <w:left w:w="0" w:type="dxa"/>
        <w:right w:w="142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dxa"/>
          <w:bottom w:w="0" w:type="nil"/>
          <w:right w:w="113" w:type="dxa"/>
        </w:tcMar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Casestudytitles">
    <w:name w:val="Case study titles"/>
    <w:basedOn w:val="Heading3"/>
    <w:link w:val="CasestudytitlesChar"/>
    <w:uiPriority w:val="14"/>
    <w:qFormat/>
    <w:rsid w:val="00825F31"/>
    <w:pPr>
      <w:pBdr>
        <w:top w:val="single" w:sz="4" w:space="1" w:color="90A7B2" w:themeColor="accent3"/>
      </w:pBdr>
    </w:pPr>
  </w:style>
  <w:style w:type="character" w:customStyle="1" w:styleId="CasestudytitlesChar">
    <w:name w:val="Case study titles Char"/>
    <w:basedOn w:val="Heading3Char"/>
    <w:link w:val="Casestudytitles"/>
    <w:uiPriority w:val="14"/>
    <w:rsid w:val="00825F31"/>
    <w:rPr>
      <w:rFonts w:asciiTheme="majorHAnsi" w:eastAsiaTheme="majorEastAsia" w:hAnsiTheme="majorHAnsi" w:cstheme="majorBidi"/>
      <w:noProof/>
      <w:color w:val="90A7B2" w:themeColor="accent3"/>
      <w:sz w:val="28"/>
      <w:szCs w:val="32"/>
      <w:lang w:val="en-GB"/>
    </w:rPr>
  </w:style>
  <w:style w:type="paragraph" w:styleId="ListParagraph">
    <w:name w:val="List Paragraph"/>
    <w:aliases w:val="Numbered List"/>
    <w:basedOn w:val="Normal"/>
    <w:uiPriority w:val="34"/>
    <w:unhideWhenUsed/>
    <w:qFormat/>
    <w:rsid w:val="00C20129"/>
    <w:pPr>
      <w:numPr>
        <w:numId w:val="30"/>
      </w:numPr>
      <w:tabs>
        <w:tab w:val="left" w:pos="252"/>
      </w:tabs>
      <w:contextualSpacing/>
    </w:pPr>
  </w:style>
  <w:style w:type="paragraph" w:styleId="NoSpacing">
    <w:name w:val="No Spacing"/>
    <w:basedOn w:val="Normal"/>
    <w:link w:val="NoSpacingChar"/>
    <w:uiPriority w:val="25"/>
    <w:qFormat/>
    <w:rsid w:val="002F2072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25"/>
    <w:rsid w:val="00902929"/>
    <w:rPr>
      <w:sz w:val="20"/>
      <w:lang w:val="en-GB"/>
    </w:rPr>
  </w:style>
  <w:style w:type="paragraph" w:customStyle="1" w:styleId="rightalign">
    <w:name w:val="right align"/>
    <w:basedOn w:val="Footer"/>
    <w:link w:val="rightalignChar"/>
    <w:rsid w:val="00902929"/>
    <w:pPr>
      <w:jc w:val="right"/>
    </w:pPr>
    <w:rPr>
      <w:sz w:val="14"/>
      <w:szCs w:val="14"/>
    </w:rPr>
  </w:style>
  <w:style w:type="character" w:customStyle="1" w:styleId="rightalignChar">
    <w:name w:val="right align Char"/>
    <w:basedOn w:val="FooterChar"/>
    <w:link w:val="rightalign"/>
    <w:rsid w:val="00902929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270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runswick Brand">
  <a:themeElements>
    <a:clrScheme name="Custom 3">
      <a:dk1>
        <a:srgbClr val="001432"/>
      </a:dk1>
      <a:lt1>
        <a:srgbClr val="FFFFFF"/>
      </a:lt1>
      <a:dk2>
        <a:srgbClr val="85827B"/>
      </a:dk2>
      <a:lt2>
        <a:srgbClr val="7A0050"/>
      </a:lt2>
      <a:accent1>
        <a:srgbClr val="7962CE"/>
      </a:accent1>
      <a:accent2>
        <a:srgbClr val="1ED7D7"/>
      </a:accent2>
      <a:accent3>
        <a:srgbClr val="90A7B2"/>
      </a:accent3>
      <a:accent4>
        <a:srgbClr val="007878"/>
      </a:accent4>
      <a:accent5>
        <a:srgbClr val="FF4E38"/>
      </a:accent5>
      <a:accent6>
        <a:srgbClr val="FFB200"/>
      </a:accent6>
      <a:hlink>
        <a:srgbClr val="90A7B2"/>
      </a:hlink>
      <a:folHlink>
        <a:srgbClr val="1ED7D7"/>
      </a:folHlink>
    </a:clrScheme>
    <a:fontScheme name="Custom 4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sz="20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Brunswick Brand" id="{C20D8C73-F153-414C-AA57-0EAA793313A7}" vid="{1619BC81-0DAB-40F2-BDB7-D6D8D31925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3F828E-9569-4185-94B7-B517F5ED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Khristine Cruz</dc:creator>
  <cp:keywords/>
  <dc:description/>
  <cp:lastModifiedBy>Khristine Cruz</cp:lastModifiedBy>
  <cp:revision>1</cp:revision>
  <cp:lastPrinted>2017-09-01T13:34:00Z</cp:lastPrinted>
  <dcterms:created xsi:type="dcterms:W3CDTF">2019-08-08T15:30:00Z</dcterms:created>
  <dcterms:modified xsi:type="dcterms:W3CDTF">2019-08-08T15:33:00Z</dcterms:modified>
</cp:coreProperties>
</file>